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600699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5587317" w14:textId="54391738" w:rsidR="00856C35" w:rsidRDefault="000B4CFF" w:rsidP="00856C35">
            <w:r>
              <w:rPr>
                <w:noProof/>
              </w:rPr>
              <w:drawing>
                <wp:inline distT="0" distB="0" distL="0" distR="0" wp14:anchorId="2D3CAF23" wp14:editId="50F9024D">
                  <wp:extent cx="1447138" cy="944318"/>
                  <wp:effectExtent l="0" t="0" r="1270" b="8255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736" cy="95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D440854" w14:textId="20BEA733" w:rsidR="00856C35" w:rsidRDefault="000B4CFF" w:rsidP="00856C35">
            <w:pPr>
              <w:pStyle w:val="CompanyName"/>
            </w:pPr>
            <w:r>
              <w:t>AST/ACME, INC.</w:t>
            </w:r>
          </w:p>
        </w:tc>
      </w:tr>
    </w:tbl>
    <w:p w14:paraId="48DF8F0F" w14:textId="77777777" w:rsidR="00467865" w:rsidRPr="00275BB5" w:rsidRDefault="00856C35" w:rsidP="00856C35">
      <w:pPr>
        <w:pStyle w:val="Heading1"/>
      </w:pPr>
      <w:r>
        <w:t>Employment Application</w:t>
      </w:r>
    </w:p>
    <w:p w14:paraId="43801E0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3BF334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50D85E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2D6DD1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7EB891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1F77F9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EE59E5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9F8401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63B4FC9" w14:textId="77777777" w:rsidTr="00FF1313">
        <w:tc>
          <w:tcPr>
            <w:tcW w:w="1081" w:type="dxa"/>
          </w:tcPr>
          <w:p w14:paraId="391E255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48B8D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8D027E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49746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A793D5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83361CB" w14:textId="77777777" w:rsidR="00856C35" w:rsidRPr="009C220D" w:rsidRDefault="00856C35" w:rsidP="00856C35"/>
        </w:tc>
      </w:tr>
    </w:tbl>
    <w:p w14:paraId="1C709DD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F78CF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76460C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0E18F0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39E0F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9889D96" w14:textId="77777777" w:rsidTr="00FF1313">
        <w:tc>
          <w:tcPr>
            <w:tcW w:w="1081" w:type="dxa"/>
          </w:tcPr>
          <w:p w14:paraId="38B5C02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F9A33D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9C3D9D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912823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FD636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619980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EE8F7B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A7303E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69EDD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5B344D8" w14:textId="77777777" w:rsidTr="00FF1313">
        <w:trPr>
          <w:trHeight w:val="288"/>
        </w:trPr>
        <w:tc>
          <w:tcPr>
            <w:tcW w:w="1081" w:type="dxa"/>
          </w:tcPr>
          <w:p w14:paraId="07E3C48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7F706A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AC6CA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43F8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964EAE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6FC9A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F93C6D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33F8DF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8369D7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242C7ED" w14:textId="77777777" w:rsidR="00841645" w:rsidRPr="009C220D" w:rsidRDefault="00841645" w:rsidP="00440CD8">
            <w:pPr>
              <w:pStyle w:val="FieldText"/>
            </w:pPr>
          </w:p>
        </w:tc>
      </w:tr>
    </w:tbl>
    <w:p w14:paraId="63C7A96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53AA48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DBBCA1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84481C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732F2A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894B2B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B98BE1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C2621C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5C6155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35038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B2DD66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8878D9A" w14:textId="77777777" w:rsidR="00DE7FB7" w:rsidRPr="009C220D" w:rsidRDefault="00DE7FB7" w:rsidP="00083002">
            <w:pPr>
              <w:pStyle w:val="FieldText"/>
            </w:pPr>
          </w:p>
        </w:tc>
      </w:tr>
    </w:tbl>
    <w:p w14:paraId="379E9F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44E79E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B628B5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E87B71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78788D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59A068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0F897F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B4CF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BEAF0C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F2369B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C9B7B8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3DDDE9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1B1928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</w:tr>
    </w:tbl>
    <w:p w14:paraId="01A6F28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F3409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CB3D31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9B5878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41CFC3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704B05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ED8B5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9084A7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E1ED090" w14:textId="77777777" w:rsidR="009C220D" w:rsidRPr="009C220D" w:rsidRDefault="009C220D" w:rsidP="00617C65">
            <w:pPr>
              <w:pStyle w:val="FieldText"/>
            </w:pPr>
          </w:p>
        </w:tc>
      </w:tr>
    </w:tbl>
    <w:p w14:paraId="6A677BC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0FCA59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F05018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E1939C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8CAE3B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A8F659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A39E1F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99FC2AF" w14:textId="77777777" w:rsidR="009C220D" w:rsidRPr="005114CE" w:rsidRDefault="009C220D" w:rsidP="00682C69"/>
        </w:tc>
      </w:tr>
    </w:tbl>
    <w:p w14:paraId="776A638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2EC70E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77A318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5CADF7C" w14:textId="77777777" w:rsidR="000F2DF4" w:rsidRPr="009C220D" w:rsidRDefault="000F2DF4" w:rsidP="00617C65">
            <w:pPr>
              <w:pStyle w:val="FieldText"/>
            </w:pPr>
          </w:p>
        </w:tc>
      </w:tr>
    </w:tbl>
    <w:p w14:paraId="03B484D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053D5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F582E8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4FDBA6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4E4AE3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3FCB25F" w14:textId="77777777" w:rsidR="000F2DF4" w:rsidRPr="005114CE" w:rsidRDefault="000F2DF4" w:rsidP="00617C65">
            <w:pPr>
              <w:pStyle w:val="FieldText"/>
            </w:pPr>
          </w:p>
        </w:tc>
      </w:tr>
    </w:tbl>
    <w:p w14:paraId="4B2ECA0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DB16A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D0940D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708565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5E4F4D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92910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0D2DC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45F8A2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044EA3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EDA223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5F508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0A2106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45B4D4D" w14:textId="77777777" w:rsidR="00250014" w:rsidRPr="005114CE" w:rsidRDefault="00250014" w:rsidP="00617C65">
            <w:pPr>
              <w:pStyle w:val="FieldText"/>
            </w:pPr>
          </w:p>
        </w:tc>
      </w:tr>
    </w:tbl>
    <w:p w14:paraId="2A56315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79CF5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7AE81F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CBC812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6B467C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1FDFB42" w14:textId="77777777" w:rsidR="000F2DF4" w:rsidRPr="005114CE" w:rsidRDefault="000F2DF4" w:rsidP="00617C65">
            <w:pPr>
              <w:pStyle w:val="FieldText"/>
            </w:pPr>
          </w:p>
        </w:tc>
      </w:tr>
    </w:tbl>
    <w:p w14:paraId="6B74F13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22481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057B3D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F9AEA3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5171E4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2F1BF7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F4C30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8FF7F0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CB8D6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A043E5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FD8954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2E3A06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18E7B7E" w14:textId="77777777" w:rsidR="00250014" w:rsidRPr="005114CE" w:rsidRDefault="00250014" w:rsidP="00617C65">
            <w:pPr>
              <w:pStyle w:val="FieldText"/>
            </w:pPr>
          </w:p>
        </w:tc>
      </w:tr>
    </w:tbl>
    <w:p w14:paraId="3D81D38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521706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89C800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6E7E61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9736CAD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C1D2502" w14:textId="77777777" w:rsidR="002A2510" w:rsidRPr="005114CE" w:rsidRDefault="002A2510" w:rsidP="00617C65">
            <w:pPr>
              <w:pStyle w:val="FieldText"/>
            </w:pPr>
          </w:p>
        </w:tc>
      </w:tr>
    </w:tbl>
    <w:p w14:paraId="7EE10AF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CE5E73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A6F45E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9D99F8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CCA24D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1F3E5F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4C9B5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935A32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9BFE60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1E9825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63A735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B669BE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A76DC15" w14:textId="77777777" w:rsidR="00250014" w:rsidRPr="005114CE" w:rsidRDefault="00250014" w:rsidP="00617C65">
            <w:pPr>
              <w:pStyle w:val="FieldText"/>
            </w:pPr>
          </w:p>
        </w:tc>
      </w:tr>
    </w:tbl>
    <w:p w14:paraId="2AE353A4" w14:textId="77777777" w:rsidR="00330050" w:rsidRDefault="00330050" w:rsidP="00330050">
      <w:pPr>
        <w:pStyle w:val="Heading2"/>
      </w:pPr>
      <w:r>
        <w:t>References</w:t>
      </w:r>
    </w:p>
    <w:p w14:paraId="6E0C7253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B8BBFB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8AB96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AF6DFB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BF10D6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99B07E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AFFFF85" w14:textId="77777777" w:rsidTr="00BD103E">
        <w:trPr>
          <w:trHeight w:val="360"/>
        </w:trPr>
        <w:tc>
          <w:tcPr>
            <w:tcW w:w="1072" w:type="dxa"/>
          </w:tcPr>
          <w:p w14:paraId="4B471810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73015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40662A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03A5E4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471796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9FA71E6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F0639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28717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94C5B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4170A2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4C788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B7DD4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AFF22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E8F54B" w14:textId="77777777" w:rsidR="00D55AFA" w:rsidRDefault="00D55AFA" w:rsidP="00330050"/>
        </w:tc>
      </w:tr>
      <w:tr w:rsidR="000F2DF4" w:rsidRPr="005114CE" w14:paraId="3714CCC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2ED2DB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FFC47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2219E5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C3580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1BA62B8" w14:textId="77777777" w:rsidTr="00BD103E">
        <w:trPr>
          <w:trHeight w:val="360"/>
        </w:trPr>
        <w:tc>
          <w:tcPr>
            <w:tcW w:w="1072" w:type="dxa"/>
          </w:tcPr>
          <w:p w14:paraId="3400A5A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E04D8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30A83D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7196FF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F56D2A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669FB8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E2EC8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985D9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4A66C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118C03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C97D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B9723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5F656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C2B7F9" w14:textId="77777777" w:rsidR="00D55AFA" w:rsidRDefault="00D55AFA" w:rsidP="00330050"/>
        </w:tc>
      </w:tr>
      <w:tr w:rsidR="000D2539" w:rsidRPr="005114CE" w14:paraId="77A09FC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D9217D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A9F04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A744EE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02DB3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6CDCBF5" w14:textId="77777777" w:rsidTr="00BD103E">
        <w:trPr>
          <w:trHeight w:val="360"/>
        </w:trPr>
        <w:tc>
          <w:tcPr>
            <w:tcW w:w="1072" w:type="dxa"/>
          </w:tcPr>
          <w:p w14:paraId="681E641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F3B00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FB51AA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CBE99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5218D71" w14:textId="77777777" w:rsidTr="00BD103E">
        <w:trPr>
          <w:trHeight w:val="360"/>
        </w:trPr>
        <w:tc>
          <w:tcPr>
            <w:tcW w:w="1072" w:type="dxa"/>
          </w:tcPr>
          <w:p w14:paraId="1016382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758C0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B89000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D28AB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33BE99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8D877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C7E036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955585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A29E35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404024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1B365F9" w14:textId="77777777" w:rsidTr="00BD103E">
        <w:trPr>
          <w:trHeight w:val="360"/>
        </w:trPr>
        <w:tc>
          <w:tcPr>
            <w:tcW w:w="1072" w:type="dxa"/>
          </w:tcPr>
          <w:p w14:paraId="0369459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8A095C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39E521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C07774" w14:textId="77777777" w:rsidR="000D2539" w:rsidRPr="009C220D" w:rsidRDefault="000D2539" w:rsidP="0014663E">
            <w:pPr>
              <w:pStyle w:val="FieldText"/>
            </w:pPr>
          </w:p>
        </w:tc>
      </w:tr>
    </w:tbl>
    <w:p w14:paraId="2A5BCA37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4355B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6961C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D8887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F875D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CE1B9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0633B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FA0F9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E13F91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0A282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F480CC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A1FCA59" w14:textId="77777777" w:rsidR="000D2539" w:rsidRPr="009C220D" w:rsidRDefault="000D2539" w:rsidP="0014663E">
            <w:pPr>
              <w:pStyle w:val="FieldText"/>
            </w:pPr>
          </w:p>
        </w:tc>
      </w:tr>
    </w:tbl>
    <w:p w14:paraId="05812E2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285CD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7D501D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1B43CE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A90E1F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3A03E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3B52EE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8D445C8" w14:textId="77777777" w:rsidR="000D2539" w:rsidRPr="009C220D" w:rsidRDefault="000D2539" w:rsidP="0014663E">
            <w:pPr>
              <w:pStyle w:val="FieldText"/>
            </w:pPr>
          </w:p>
        </w:tc>
      </w:tr>
    </w:tbl>
    <w:p w14:paraId="122B16B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9A7907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A12BCB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BDDF98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DBB0D2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BF4923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09959E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61B200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AA692C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C5E17B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0C0DCA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DE320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43259A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23658E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5A4CE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4483D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81E39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04B23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9FC623D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E10CD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251A85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1B3AD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51311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817FC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ACF0980" w14:textId="77777777" w:rsidTr="00BD103E">
        <w:trPr>
          <w:trHeight w:val="360"/>
        </w:trPr>
        <w:tc>
          <w:tcPr>
            <w:tcW w:w="1072" w:type="dxa"/>
          </w:tcPr>
          <w:p w14:paraId="25A0666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586359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8C1F0F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450B4B" w14:textId="77777777" w:rsidR="00BC07E3" w:rsidRPr="009C220D" w:rsidRDefault="00BC07E3" w:rsidP="00BC07E3">
            <w:pPr>
              <w:pStyle w:val="FieldText"/>
            </w:pPr>
          </w:p>
        </w:tc>
      </w:tr>
    </w:tbl>
    <w:p w14:paraId="63AC316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F996A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FEFA48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78737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97ADA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23A71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7CDF67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744C2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B8CFD8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A82FE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AE7D2F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A95A90C" w14:textId="77777777" w:rsidR="00BC07E3" w:rsidRPr="009C220D" w:rsidRDefault="00BC07E3" w:rsidP="00BC07E3">
            <w:pPr>
              <w:pStyle w:val="FieldText"/>
            </w:pPr>
          </w:p>
        </w:tc>
      </w:tr>
    </w:tbl>
    <w:p w14:paraId="3E602B9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6DB8C7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746FD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F318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C006D8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7590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431B58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0CF9E5" w14:textId="77777777" w:rsidR="00BC07E3" w:rsidRPr="009C220D" w:rsidRDefault="00BC07E3" w:rsidP="00BC07E3">
            <w:pPr>
              <w:pStyle w:val="FieldText"/>
            </w:pPr>
          </w:p>
        </w:tc>
      </w:tr>
    </w:tbl>
    <w:p w14:paraId="7FA8E65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142E03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D9925B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747D6D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A0999E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D62C5D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14C40B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55B792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13E8AF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DA0C08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B05C78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C3E4B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29877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C0D0B8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65078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DFC1C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19DE6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764A4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B7FB2D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9DAC1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CFD1E4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57E5AE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B72786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183016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19079BB" w14:textId="77777777" w:rsidTr="00BD103E">
        <w:trPr>
          <w:trHeight w:val="360"/>
        </w:trPr>
        <w:tc>
          <w:tcPr>
            <w:tcW w:w="1072" w:type="dxa"/>
          </w:tcPr>
          <w:p w14:paraId="3834FB2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3951D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AA258B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332146" w14:textId="77777777" w:rsidR="00BC07E3" w:rsidRPr="009C220D" w:rsidRDefault="00BC07E3" w:rsidP="00BC07E3">
            <w:pPr>
              <w:pStyle w:val="FieldText"/>
            </w:pPr>
          </w:p>
        </w:tc>
      </w:tr>
    </w:tbl>
    <w:p w14:paraId="2E9AEC2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8677B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862594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006D83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1A1D2B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1E297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829E31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FADFC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4FFB5E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00F00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0F0FDA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840FBF7" w14:textId="77777777" w:rsidR="00BC07E3" w:rsidRPr="009C220D" w:rsidRDefault="00BC07E3" w:rsidP="00BC07E3">
            <w:pPr>
              <w:pStyle w:val="FieldText"/>
            </w:pPr>
          </w:p>
        </w:tc>
      </w:tr>
    </w:tbl>
    <w:p w14:paraId="2AA482C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69FB9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39187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6BFB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289E9B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D74D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1CB8A9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88F904E" w14:textId="77777777" w:rsidR="00BC07E3" w:rsidRPr="009C220D" w:rsidRDefault="00BC07E3" w:rsidP="00BC07E3">
            <w:pPr>
              <w:pStyle w:val="FieldText"/>
            </w:pPr>
          </w:p>
        </w:tc>
      </w:tr>
    </w:tbl>
    <w:p w14:paraId="389F5A4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F7378A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45724C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E2A5E4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A6F92ED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5644C5E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43D26374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B4CF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93E208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BE921D8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B614A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9C4409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8EFF5F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8BCF02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355208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3CE465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6C78C0" w14:textId="77777777" w:rsidR="000D2539" w:rsidRPr="009C220D" w:rsidRDefault="000D2539" w:rsidP="00902964">
            <w:pPr>
              <w:pStyle w:val="FieldText"/>
            </w:pPr>
          </w:p>
        </w:tc>
      </w:tr>
    </w:tbl>
    <w:p w14:paraId="1E646DB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CC111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DD2982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3247F6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A38DE8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2BD8C6D" w14:textId="77777777" w:rsidR="000D2539" w:rsidRPr="009C220D" w:rsidRDefault="000D2539" w:rsidP="00902964">
            <w:pPr>
              <w:pStyle w:val="FieldText"/>
            </w:pPr>
          </w:p>
        </w:tc>
      </w:tr>
    </w:tbl>
    <w:p w14:paraId="15DAAE1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A7850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156346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324164C" w14:textId="77777777" w:rsidR="000D2539" w:rsidRPr="009C220D" w:rsidRDefault="000D2539" w:rsidP="00902964">
            <w:pPr>
              <w:pStyle w:val="FieldText"/>
            </w:pPr>
          </w:p>
        </w:tc>
      </w:tr>
    </w:tbl>
    <w:p w14:paraId="74A6E437" w14:textId="77777777" w:rsidR="00871876" w:rsidRDefault="00871876" w:rsidP="00871876">
      <w:pPr>
        <w:pStyle w:val="Heading2"/>
      </w:pPr>
      <w:r w:rsidRPr="009C220D">
        <w:t>Disclaimer and Signature</w:t>
      </w:r>
    </w:p>
    <w:p w14:paraId="418E174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31FDE0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03E48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895873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B71063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A07AC5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36C63D1" w14:textId="77777777" w:rsidR="000D2539" w:rsidRPr="005114CE" w:rsidRDefault="000D2539" w:rsidP="00682C69">
            <w:pPr>
              <w:pStyle w:val="FieldText"/>
            </w:pPr>
          </w:p>
        </w:tc>
      </w:tr>
    </w:tbl>
    <w:p w14:paraId="10770984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E450" w14:textId="77777777" w:rsidR="000B4CFF" w:rsidRDefault="000B4CFF" w:rsidP="00176E67">
      <w:r>
        <w:separator/>
      </w:r>
    </w:p>
  </w:endnote>
  <w:endnote w:type="continuationSeparator" w:id="0">
    <w:p w14:paraId="70D952CF" w14:textId="77777777" w:rsidR="000B4CFF" w:rsidRDefault="000B4CF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9B09A7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8DA1" w14:textId="77777777" w:rsidR="000B4CFF" w:rsidRDefault="000B4CFF" w:rsidP="00176E67">
      <w:r>
        <w:separator/>
      </w:r>
    </w:p>
  </w:footnote>
  <w:footnote w:type="continuationSeparator" w:id="0">
    <w:p w14:paraId="1D61BE73" w14:textId="77777777" w:rsidR="000B4CFF" w:rsidRDefault="000B4CF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FF"/>
    <w:rsid w:val="000071F7"/>
    <w:rsid w:val="00010B00"/>
    <w:rsid w:val="0002798A"/>
    <w:rsid w:val="00083002"/>
    <w:rsid w:val="00087B85"/>
    <w:rsid w:val="000A01F1"/>
    <w:rsid w:val="000B4CFF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53166D"/>
  <w15:docId w15:val="{14E53D4F-B11E-4124-AB64-8A8640A4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3</Pages>
  <Words>305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Wayne Cundiff</dc:creator>
  <cp:lastModifiedBy>Wayne Cundiff</cp:lastModifiedBy>
  <cp:revision>1</cp:revision>
  <cp:lastPrinted>2002-05-23T18:14:00Z</cp:lastPrinted>
  <dcterms:created xsi:type="dcterms:W3CDTF">2021-05-06T19:25:00Z</dcterms:created>
  <dcterms:modified xsi:type="dcterms:W3CDTF">2021-05-06T19:27:00Z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